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CFAF" w14:textId="76A2D943" w:rsidR="00D12363" w:rsidRPr="00D12363" w:rsidRDefault="00D12363" w:rsidP="005854B6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  <w:r>
        <w:rPr>
          <w:rFonts w:ascii="Calibri" w:hAnsi="Calibri" w:cs="Calibri"/>
          <w:b/>
          <w:color w:val="6F60A8"/>
          <w:sz w:val="56"/>
        </w:rPr>
        <w:t>Score</w:t>
      </w:r>
      <w:r w:rsidR="00903653">
        <w:rPr>
          <w:rFonts w:ascii="Calibri" w:hAnsi="Calibri" w:cs="Calibri"/>
          <w:b/>
          <w:color w:val="6F60A8"/>
          <w:sz w:val="56"/>
        </w:rPr>
        <w:t>c</w:t>
      </w:r>
      <w:r w:rsidR="00185C0B">
        <w:rPr>
          <w:rFonts w:ascii="Calibri" w:hAnsi="Calibri" w:cs="Calibri"/>
          <w:b/>
          <w:color w:val="6F60A8"/>
          <w:sz w:val="56"/>
        </w:rPr>
        <w:t>ar</w:t>
      </w:r>
      <w:r w:rsidR="007839CD">
        <w:rPr>
          <w:rFonts w:ascii="Calibri" w:hAnsi="Calibri" w:cs="Calibri"/>
          <w:b/>
          <w:color w:val="6F60A8"/>
          <w:sz w:val="56"/>
        </w:rPr>
        <w:t>d</w:t>
      </w:r>
    </w:p>
    <w:tbl>
      <w:tblPr>
        <w:tblStyle w:val="TableGrid"/>
        <w:tblpPr w:leftFromText="180" w:rightFromText="180" w:vertAnchor="text" w:horzAnchor="margin" w:tblpXSpec="center" w:tblpY="242"/>
        <w:tblW w:w="10809" w:type="dxa"/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9D496D" w14:paraId="39A3CDDD" w14:textId="767754C8" w:rsidTr="007839CD">
        <w:trPr>
          <w:trHeight w:val="476"/>
        </w:trPr>
        <w:tc>
          <w:tcPr>
            <w:tcW w:w="3603" w:type="dxa"/>
          </w:tcPr>
          <w:p w14:paraId="6C042CA3" w14:textId="77777777" w:rsidR="009D496D" w:rsidRPr="00D12363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1</w:t>
            </w:r>
          </w:p>
        </w:tc>
        <w:tc>
          <w:tcPr>
            <w:tcW w:w="3603" w:type="dxa"/>
          </w:tcPr>
          <w:p w14:paraId="77314EAA" w14:textId="77777777" w:rsidR="009D496D" w:rsidRPr="00D12363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2</w:t>
            </w:r>
          </w:p>
        </w:tc>
        <w:tc>
          <w:tcPr>
            <w:tcW w:w="3603" w:type="dxa"/>
          </w:tcPr>
          <w:p w14:paraId="5AFC616F" w14:textId="05FE7F72" w:rsidR="009D496D" w:rsidRPr="00D12363" w:rsidRDefault="009D496D" w:rsidP="009D496D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 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>3</w:t>
            </w:r>
          </w:p>
        </w:tc>
      </w:tr>
      <w:tr w:rsidR="009D496D" w14:paraId="72881F9E" w14:textId="4F274B93" w:rsidTr="007839CD">
        <w:trPr>
          <w:trHeight w:val="476"/>
        </w:trPr>
        <w:tc>
          <w:tcPr>
            <w:tcW w:w="3603" w:type="dxa"/>
          </w:tcPr>
          <w:p w14:paraId="75A76D17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C1D65BC" w14:textId="4D98B011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6ED4BDF4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18B2989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3902BFB0" w14:textId="132625F5" w:rsidTr="007839CD">
        <w:trPr>
          <w:trHeight w:val="476"/>
        </w:trPr>
        <w:tc>
          <w:tcPr>
            <w:tcW w:w="3603" w:type="dxa"/>
          </w:tcPr>
          <w:p w14:paraId="2E6B707D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B31D27A" w14:textId="3311014B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716489AE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98AE512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31934CA6" w14:textId="41E4B6F5" w:rsidTr="007839CD">
        <w:trPr>
          <w:trHeight w:val="476"/>
        </w:trPr>
        <w:tc>
          <w:tcPr>
            <w:tcW w:w="3603" w:type="dxa"/>
          </w:tcPr>
          <w:p w14:paraId="7A1D1564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98096EF" w14:textId="6AC747DF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152B1A0E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7E4BAA58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13A8DA9C" w14:textId="646B5964" w:rsidTr="007839CD">
        <w:trPr>
          <w:trHeight w:val="476"/>
        </w:trPr>
        <w:tc>
          <w:tcPr>
            <w:tcW w:w="3603" w:type="dxa"/>
          </w:tcPr>
          <w:p w14:paraId="215D6CE5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AF053AB" w14:textId="48CAA65F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70C6BF61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05514EB0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3BA8FB71" w14:textId="0E3A2B8E" w:rsidTr="007839CD">
        <w:trPr>
          <w:trHeight w:val="476"/>
        </w:trPr>
        <w:tc>
          <w:tcPr>
            <w:tcW w:w="3603" w:type="dxa"/>
          </w:tcPr>
          <w:p w14:paraId="37BFF113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FD75B94" w14:textId="182753A0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13E10C7E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68A59EB4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239048EE" w14:textId="77777777" w:rsidTr="007839CD">
        <w:trPr>
          <w:trHeight w:val="476"/>
        </w:trPr>
        <w:tc>
          <w:tcPr>
            <w:tcW w:w="3603" w:type="dxa"/>
          </w:tcPr>
          <w:p w14:paraId="0CD35A3E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350CFB9" w14:textId="59903879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E3DB689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609086CD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2A2BC526" w14:textId="77777777" w:rsidTr="007839CD">
        <w:trPr>
          <w:trHeight w:val="476"/>
        </w:trPr>
        <w:tc>
          <w:tcPr>
            <w:tcW w:w="3603" w:type="dxa"/>
          </w:tcPr>
          <w:p w14:paraId="797A86A4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D126190" w14:textId="2339BFA9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5535A5E8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062A91E5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16275924" w14:textId="77777777" w:rsidTr="007839CD">
        <w:trPr>
          <w:trHeight w:val="476"/>
        </w:trPr>
        <w:tc>
          <w:tcPr>
            <w:tcW w:w="3603" w:type="dxa"/>
          </w:tcPr>
          <w:p w14:paraId="591B2621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0A8CA61" w14:textId="6C8C3005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4668DCAE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FE6D933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5EEA0790" w14:textId="77777777" w:rsidTr="007839CD">
        <w:trPr>
          <w:trHeight w:val="476"/>
        </w:trPr>
        <w:tc>
          <w:tcPr>
            <w:tcW w:w="3603" w:type="dxa"/>
          </w:tcPr>
          <w:p w14:paraId="6F10381A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B5962C3" w14:textId="019292A3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2F2EC7F4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0B9B1E2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7479CAFD" w14:textId="77777777" w:rsidTr="007839CD">
        <w:trPr>
          <w:trHeight w:val="476"/>
        </w:trPr>
        <w:tc>
          <w:tcPr>
            <w:tcW w:w="3603" w:type="dxa"/>
          </w:tcPr>
          <w:p w14:paraId="6355D4E3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5BC9931" w14:textId="5C4522D3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2F4D987C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4EDFA2EA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3B0389C6" w14:textId="77777777" w:rsidTr="007839CD">
        <w:trPr>
          <w:trHeight w:val="476"/>
        </w:trPr>
        <w:tc>
          <w:tcPr>
            <w:tcW w:w="3603" w:type="dxa"/>
          </w:tcPr>
          <w:p w14:paraId="2A30E743" w14:textId="77777777" w:rsidR="007839CD" w:rsidRDefault="007839CD" w:rsidP="007839C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1C566E4F" w14:textId="7553C81D" w:rsidR="007839CD" w:rsidRDefault="007839CD" w:rsidP="007839C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AD28545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94F873A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21929533" w14:textId="77777777" w:rsidR="00660B92" w:rsidRPr="00660B92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sectPr w:rsidR="00660B92" w:rsidRPr="00660B92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E41A" w14:textId="77777777" w:rsidR="009B2527" w:rsidRDefault="009B2527" w:rsidP="00D45945">
      <w:pPr>
        <w:spacing w:before="0" w:after="0" w:line="240" w:lineRule="auto"/>
      </w:pPr>
      <w:r>
        <w:separator/>
      </w:r>
    </w:p>
  </w:endnote>
  <w:endnote w:type="continuationSeparator" w:id="0">
    <w:p w14:paraId="18F28343" w14:textId="77777777" w:rsidR="009B2527" w:rsidRDefault="009B252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49AE" w14:textId="77777777" w:rsidR="00174446" w:rsidRDefault="00174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9A319A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A319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7A76673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9A319A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9A319A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7A76673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CCB6" w14:textId="77777777" w:rsidR="00174446" w:rsidRDefault="00174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B42E" w14:textId="77777777" w:rsidR="009B2527" w:rsidRDefault="009B252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C034BB0" w14:textId="77777777" w:rsidR="009B2527" w:rsidRDefault="009B252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E6C7" w14:textId="77777777" w:rsidR="00174446" w:rsidRDefault="00174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DE0E5F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F9BD5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E51A9B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E5399D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2A528E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6EB60C8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7DE74D6" w14:textId="2698670B" w:rsidR="006B0C06" w:rsidRPr="006B75B7" w:rsidRDefault="006A7B5A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 xml:space="preserve">Multiplication Salute </w:t>
                                </w:r>
                              </w:p>
                              <w:p w14:paraId="6C34F5CE" w14:textId="7C3BF59D" w:rsidR="00E834B7" w:rsidRPr="006B0C06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6A7B5A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38</w:t>
                                </w:r>
                                <w:r w:rsidR="00477CD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6D5E09" w:rsidRPr="006D5E09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r w:rsidR="006D5E0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77CDD" w:rsidRPr="00477CDD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2698670B" w:rsidR="006B0C06" w:rsidRPr="006B75B7" w:rsidRDefault="006A7B5A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Multiplication Salute </w:t>
                          </w:r>
                        </w:p>
                        <w:p w14:paraId="6C34F5CE" w14:textId="7C3BF59D" w:rsidR="00E834B7" w:rsidRPr="006B0C06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6A7B5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38</w:t>
                          </w:r>
                          <w:r w:rsidR="00477CD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5E09" w:rsidRPr="006D5E09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6D5E0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477CDD" w:rsidRPr="00477CDD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5FD27177" w:rsidR="00D45945" w:rsidRDefault="00477CD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0C81E105">
              <wp:simplePos x="0" y="0"/>
              <wp:positionH relativeFrom="leftMargin">
                <wp:posOffset>294198</wp:posOffset>
              </wp:positionH>
              <wp:positionV relativeFrom="paragraph">
                <wp:posOffset>-1007800</wp:posOffset>
              </wp:positionV>
              <wp:extent cx="255181" cy="273657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73657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C49C2" id="Plus 21" o:spid="_x0000_s1026" style="position:absolute;margin-left:23.15pt;margin-top:-79.35pt;width:20.1pt;height:21.5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73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" path="m33824,106819r63757,l97581,36273r60019,l157600,106819r63757,l221357,166838r-63757,l157600,237384r-60019,l97581,166838r-63757,l33824,106819xe" fillcolor="white [3212]" strokecolor="white [3212]" strokeweight="1pt">
              <v:stroke joinstyle="miter"/>
              <v:path arrowok="t" o:connecttype="custom" o:connectlocs="33824,106819;97581,106819;97581,36273;157600,36273;157600,106819;221357,106819;221357,166838;157600,166838;157600,237384;97581,237384;97581,166838;33824,166838;33824,106819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402A273D">
              <wp:simplePos x="0" y="0"/>
              <wp:positionH relativeFrom="column">
                <wp:posOffset>-669925</wp:posOffset>
              </wp:positionH>
              <wp:positionV relativeFrom="paragraph">
                <wp:posOffset>-1004821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59AD0B" id="Shape 18" o:spid="_x0000_s1026" style="position:absolute;margin-left:-52.75pt;margin-top:-79.1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C91C020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368F" w14:textId="77777777" w:rsidR="00174446" w:rsidRDefault="0017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0DD6"/>
    <w:rsid w:val="00083BAA"/>
    <w:rsid w:val="000C52DE"/>
    <w:rsid w:val="000D3337"/>
    <w:rsid w:val="001127F9"/>
    <w:rsid w:val="00174446"/>
    <w:rsid w:val="001766D6"/>
    <w:rsid w:val="00185C0B"/>
    <w:rsid w:val="00216CB4"/>
    <w:rsid w:val="00260E53"/>
    <w:rsid w:val="00273D32"/>
    <w:rsid w:val="003444BE"/>
    <w:rsid w:val="00347540"/>
    <w:rsid w:val="003517B4"/>
    <w:rsid w:val="003936EF"/>
    <w:rsid w:val="003C6367"/>
    <w:rsid w:val="003D0119"/>
    <w:rsid w:val="003E24DF"/>
    <w:rsid w:val="00444C4F"/>
    <w:rsid w:val="00477CDD"/>
    <w:rsid w:val="004A2B0D"/>
    <w:rsid w:val="004B24F2"/>
    <w:rsid w:val="0051222A"/>
    <w:rsid w:val="0053784A"/>
    <w:rsid w:val="00546232"/>
    <w:rsid w:val="00557486"/>
    <w:rsid w:val="00563742"/>
    <w:rsid w:val="00564809"/>
    <w:rsid w:val="005854B6"/>
    <w:rsid w:val="00597E25"/>
    <w:rsid w:val="005C2210"/>
    <w:rsid w:val="006127BB"/>
    <w:rsid w:val="00615018"/>
    <w:rsid w:val="0062123A"/>
    <w:rsid w:val="00646E75"/>
    <w:rsid w:val="00660B92"/>
    <w:rsid w:val="006856F3"/>
    <w:rsid w:val="006A7B5A"/>
    <w:rsid w:val="006B0C06"/>
    <w:rsid w:val="006D527F"/>
    <w:rsid w:val="006D5E09"/>
    <w:rsid w:val="006F3B3F"/>
    <w:rsid w:val="006F6F10"/>
    <w:rsid w:val="007260CD"/>
    <w:rsid w:val="007839CD"/>
    <w:rsid w:val="00783E79"/>
    <w:rsid w:val="007B5AE8"/>
    <w:rsid w:val="007F5192"/>
    <w:rsid w:val="00903653"/>
    <w:rsid w:val="00973EAF"/>
    <w:rsid w:val="009A319A"/>
    <w:rsid w:val="009B2527"/>
    <w:rsid w:val="009D496D"/>
    <w:rsid w:val="00A11A20"/>
    <w:rsid w:val="00A40C0B"/>
    <w:rsid w:val="00A57756"/>
    <w:rsid w:val="00A92F8A"/>
    <w:rsid w:val="00A96CF8"/>
    <w:rsid w:val="00AB4269"/>
    <w:rsid w:val="00B50294"/>
    <w:rsid w:val="00BD1D14"/>
    <w:rsid w:val="00C254D7"/>
    <w:rsid w:val="00C331D5"/>
    <w:rsid w:val="00C70786"/>
    <w:rsid w:val="00C8222A"/>
    <w:rsid w:val="00D12363"/>
    <w:rsid w:val="00D45945"/>
    <w:rsid w:val="00D66593"/>
    <w:rsid w:val="00DA734A"/>
    <w:rsid w:val="00E14C36"/>
    <w:rsid w:val="00E27663"/>
    <w:rsid w:val="00E27B46"/>
    <w:rsid w:val="00E55D74"/>
    <w:rsid w:val="00E6540C"/>
    <w:rsid w:val="00E81E2A"/>
    <w:rsid w:val="00E834B7"/>
    <w:rsid w:val="00EE0952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2.xml><?xml version="1.0" encoding="utf-8"?>
<ds:datastoreItem xmlns:ds="http://schemas.openxmlformats.org/officeDocument/2006/customXml" ds:itemID="{B9891C78-2762-4DAE-95D2-35E7638860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2020-09-18T15:38:00Z</dcterms:created>
  <dcterms:modified xsi:type="dcterms:W3CDTF">2020-09-18T15:38:00Z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